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927BFA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 w:rsidR="00AA1CBE"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927BFA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20</w:t>
                      </w:r>
                      <w:r w:rsidR="00AA1CBE"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A01468" w:rsidRPr="00A01468" w:rsidRDefault="0047133D" w:rsidP="00A01468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927BFA" w:rsidRPr="00274C03">
        <w:rPr>
          <w:sz w:val="60"/>
          <w:szCs w:val="44"/>
        </w:rPr>
        <w:t>9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274C03" w:rsidRPr="00274C03" w:rsidRDefault="00274C03" w:rsidP="00274C0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274C03">
        <w:rPr>
          <w:rFonts w:eastAsiaTheme="minorEastAsia"/>
          <w:b/>
          <w:sz w:val="28"/>
          <w:szCs w:val="28"/>
        </w:rPr>
        <w:t>СОВЕТ ЗОРКАЛЬЦЕВСКОГО СЕЛЬСКОГО ПОСЕЛЕНИЯ</w:t>
      </w:r>
    </w:p>
    <w:p w:rsidR="00274C03" w:rsidRPr="00274C03" w:rsidRDefault="00274C03" w:rsidP="00274C0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274C03" w:rsidRPr="00274C03" w:rsidRDefault="00274C03" w:rsidP="00274C0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274C03">
        <w:rPr>
          <w:rFonts w:eastAsiaTheme="minorEastAsia"/>
          <w:sz w:val="28"/>
          <w:szCs w:val="28"/>
        </w:rPr>
        <w:t>РЕШЕНИЕ № 24</w:t>
      </w:r>
      <w:r w:rsidRPr="00274C03">
        <w:rPr>
          <w:rFonts w:eastAsiaTheme="minorEastAsia"/>
          <w:sz w:val="28"/>
          <w:szCs w:val="28"/>
        </w:rPr>
        <w:tab/>
        <w:t xml:space="preserve">                               </w:t>
      </w:r>
    </w:p>
    <w:p w:rsidR="00274C03" w:rsidRPr="00274C03" w:rsidRDefault="00274C03" w:rsidP="00274C03">
      <w:pPr>
        <w:spacing w:after="200" w:line="276" w:lineRule="auto"/>
        <w:rPr>
          <w:rFonts w:eastAsiaTheme="minorEastAsia"/>
        </w:rPr>
      </w:pPr>
      <w:r w:rsidRPr="00274C03">
        <w:rPr>
          <w:rFonts w:eastAsiaTheme="minorEastAsia"/>
          <w:u w:val="single"/>
        </w:rPr>
        <w:t>с.Зоркальцево</w:t>
      </w:r>
      <w:r w:rsidRPr="00274C03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74C03" w:rsidRPr="00274C03" w:rsidRDefault="00274C03" w:rsidP="00274C03">
      <w:pPr>
        <w:tabs>
          <w:tab w:val="left" w:pos="7119"/>
        </w:tabs>
        <w:spacing w:line="276" w:lineRule="auto"/>
        <w:rPr>
          <w:rFonts w:eastAsiaTheme="minorEastAsia"/>
        </w:rPr>
      </w:pPr>
      <w:r w:rsidRPr="00274C03">
        <w:rPr>
          <w:rFonts w:eastAsiaTheme="minorEastAsia"/>
          <w:sz w:val="20"/>
          <w:szCs w:val="20"/>
        </w:rPr>
        <w:tab/>
      </w:r>
      <w:r w:rsidRPr="00274C03">
        <w:rPr>
          <w:rFonts w:eastAsiaTheme="minorEastAsia"/>
        </w:rPr>
        <w:t xml:space="preserve"> 75 -е собрание   3-го созыва</w:t>
      </w:r>
    </w:p>
    <w:p w:rsidR="00274C03" w:rsidRPr="00274C03" w:rsidRDefault="00274C03" w:rsidP="00274C03">
      <w:pPr>
        <w:tabs>
          <w:tab w:val="left" w:pos="7119"/>
        </w:tabs>
        <w:spacing w:line="276" w:lineRule="auto"/>
        <w:rPr>
          <w:rFonts w:eastAsiaTheme="minorEastAsia"/>
        </w:rPr>
      </w:pPr>
    </w:p>
    <w:p w:rsidR="00274C03" w:rsidRPr="00274C03" w:rsidRDefault="00274C03" w:rsidP="00406F30">
      <w:pPr>
        <w:tabs>
          <w:tab w:val="left" w:pos="7119"/>
        </w:tabs>
        <w:spacing w:line="276" w:lineRule="auto"/>
        <w:ind w:right="3968"/>
        <w:jc w:val="both"/>
        <w:rPr>
          <w:rFonts w:eastAsiaTheme="minorEastAsia"/>
        </w:rPr>
      </w:pPr>
      <w:r w:rsidRPr="00274C03">
        <w:rPr>
          <w:rFonts w:eastAsiaTheme="minorEastAsia"/>
        </w:rPr>
        <w:t>Об установлении срока по</w:t>
      </w:r>
      <w:bookmarkStart w:id="0" w:name="_GoBack"/>
      <w:bookmarkEnd w:id="0"/>
      <w:r w:rsidRPr="00274C03">
        <w:rPr>
          <w:rFonts w:eastAsiaTheme="minorEastAsia"/>
        </w:rPr>
        <w:t xml:space="preserve">ливочного сезона и установлении нормы поливаемой площади на земельных участках Зоркальцевского сельского поселения, расположенных вблизи жилых домов (квартир), используемых для растениеводства и огородничества </w:t>
      </w:r>
    </w:p>
    <w:p w:rsidR="00274C03" w:rsidRPr="00274C03" w:rsidRDefault="00274C03" w:rsidP="00274C03">
      <w:pPr>
        <w:tabs>
          <w:tab w:val="left" w:pos="7119"/>
        </w:tabs>
        <w:spacing w:line="276" w:lineRule="auto"/>
        <w:rPr>
          <w:rFonts w:eastAsiaTheme="minorEastAsia"/>
          <w:sz w:val="20"/>
          <w:szCs w:val="20"/>
        </w:rPr>
      </w:pPr>
    </w:p>
    <w:p w:rsidR="00274C03" w:rsidRPr="00274C03" w:rsidRDefault="00274C03" w:rsidP="00406F30">
      <w:pPr>
        <w:tabs>
          <w:tab w:val="left" w:pos="7119"/>
        </w:tabs>
        <w:spacing w:line="276" w:lineRule="auto"/>
        <w:jc w:val="both"/>
        <w:rPr>
          <w:rFonts w:eastAsiaTheme="minorEastAsia"/>
          <w:color w:val="000000" w:themeColor="text1"/>
        </w:rPr>
      </w:pPr>
      <w:r w:rsidRPr="00274C03">
        <w:rPr>
          <w:rFonts w:eastAsiaTheme="minorEastAsia"/>
        </w:rPr>
        <w:t>Рассмотрев обращение Директора МУП «Норма» от 17</w:t>
      </w:r>
      <w:r w:rsidRPr="00274C03">
        <w:rPr>
          <w:rFonts w:eastAsiaTheme="minorEastAsia"/>
          <w:color w:val="000000" w:themeColor="text1"/>
        </w:rPr>
        <w:t xml:space="preserve">.05.2017 № 73 </w:t>
      </w:r>
      <w:proofErr w:type="spellStart"/>
      <w:r w:rsidRPr="00274C03">
        <w:rPr>
          <w:rFonts w:eastAsiaTheme="minorEastAsia"/>
          <w:color w:val="000000" w:themeColor="text1"/>
        </w:rPr>
        <w:t>вх</w:t>
      </w:r>
      <w:proofErr w:type="spellEnd"/>
      <w:r w:rsidRPr="00274C03">
        <w:rPr>
          <w:rFonts w:eastAsiaTheme="minorEastAsia"/>
          <w:color w:val="000000" w:themeColor="text1"/>
        </w:rPr>
        <w:t xml:space="preserve"> № 08-08-676 от 17.05.2017  </w:t>
      </w:r>
    </w:p>
    <w:p w:rsidR="00274C03" w:rsidRPr="00274C03" w:rsidRDefault="00274C03" w:rsidP="00274C03">
      <w:pPr>
        <w:tabs>
          <w:tab w:val="left" w:pos="7119"/>
        </w:tabs>
        <w:spacing w:line="276" w:lineRule="auto"/>
        <w:rPr>
          <w:rFonts w:eastAsiaTheme="minorEastAsia"/>
        </w:rPr>
      </w:pPr>
    </w:p>
    <w:p w:rsidR="00274C03" w:rsidRPr="00274C03" w:rsidRDefault="00274C03" w:rsidP="00274C03">
      <w:pPr>
        <w:tabs>
          <w:tab w:val="left" w:pos="7119"/>
        </w:tabs>
        <w:spacing w:line="276" w:lineRule="auto"/>
        <w:jc w:val="center"/>
        <w:rPr>
          <w:rFonts w:eastAsiaTheme="minorEastAsia"/>
          <w:b/>
        </w:rPr>
      </w:pPr>
      <w:r w:rsidRPr="00274C03">
        <w:rPr>
          <w:rFonts w:eastAsiaTheme="minorEastAsia"/>
          <w:b/>
        </w:rPr>
        <w:t>Совет Зоркальцевского сельского поселения РЕШИЛ:</w:t>
      </w:r>
    </w:p>
    <w:p w:rsidR="00274C03" w:rsidRPr="00274C03" w:rsidRDefault="00274C03" w:rsidP="00274C03">
      <w:pPr>
        <w:tabs>
          <w:tab w:val="left" w:pos="7119"/>
        </w:tabs>
        <w:spacing w:line="276" w:lineRule="auto"/>
        <w:rPr>
          <w:rFonts w:eastAsiaTheme="minorEastAsia"/>
        </w:rPr>
      </w:pPr>
    </w:p>
    <w:p w:rsidR="00274C03" w:rsidRPr="00274C03" w:rsidRDefault="00274C03" w:rsidP="00274C0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</w:rPr>
      </w:pPr>
      <w:r w:rsidRPr="00274C03">
        <w:rPr>
          <w:rFonts w:eastAsiaTheme="minorEastAsia"/>
        </w:rPr>
        <w:t>Установить период полива на 2017 год с 01 июня по 31 июля;</w:t>
      </w:r>
    </w:p>
    <w:p w:rsidR="00274C03" w:rsidRPr="00274C03" w:rsidRDefault="00274C03" w:rsidP="00274C0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</w:rPr>
      </w:pPr>
      <w:r w:rsidRPr="00274C03">
        <w:rPr>
          <w:rFonts w:eastAsiaTheme="minorEastAsia"/>
        </w:rPr>
        <w:t>В случае отсутствия индивидуальных приборов учета установить: площадь полива земельного участка для садоводства и огородничества вблизи жилого дома (квартиры) на территории Зоркальцевского сельского поселения 100 кв. м;</w:t>
      </w:r>
    </w:p>
    <w:p w:rsidR="00274C03" w:rsidRPr="00274C03" w:rsidRDefault="00274C03" w:rsidP="00274C0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</w:rPr>
      </w:pPr>
      <w:r w:rsidRPr="00274C03">
        <w:rPr>
          <w:rFonts w:eastAsiaTheme="minorEastAsia"/>
        </w:rPr>
        <w:t>Направить данное решение на подписание Главе поселения;</w:t>
      </w:r>
    </w:p>
    <w:p w:rsidR="00274C03" w:rsidRPr="00274C03" w:rsidRDefault="00274C03" w:rsidP="00274C0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</w:rPr>
      </w:pPr>
      <w:r w:rsidRPr="00274C03">
        <w:rPr>
          <w:rFonts w:eastAsiaTheme="minorEastAsia"/>
        </w:rPr>
        <w:t>Настоящее решение вступает в силу со дня его официального опубликования и распространяет свое действие на правовые отношения с 01.06.2017 года;</w:t>
      </w:r>
    </w:p>
    <w:p w:rsidR="00274C03" w:rsidRPr="00274C03" w:rsidRDefault="00274C03" w:rsidP="00274C0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EastAsia"/>
        </w:rPr>
      </w:pPr>
      <w:r w:rsidRPr="00274C03">
        <w:rPr>
          <w:rFonts w:eastAsiaTheme="minorEastAsia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9" w:history="1">
        <w:r w:rsidRPr="00274C03">
          <w:rPr>
            <w:rFonts w:eastAsiaTheme="minorEastAsia"/>
            <w:color w:val="0000FF"/>
            <w:u w:val="single"/>
          </w:rPr>
          <w:t>www.zorkpos.tomsk.ru</w:t>
        </w:r>
      </w:hyperlink>
      <w:r w:rsidRPr="00274C03">
        <w:rPr>
          <w:rFonts w:eastAsiaTheme="minorEastAsia"/>
          <w:color w:val="0000FF"/>
          <w:u w:val="single"/>
        </w:rPr>
        <w:t>.</w:t>
      </w:r>
    </w:p>
    <w:p w:rsidR="00274C03" w:rsidRPr="00274C03" w:rsidRDefault="00274C03" w:rsidP="00274C03">
      <w:pPr>
        <w:tabs>
          <w:tab w:val="left" w:pos="7119"/>
        </w:tabs>
        <w:spacing w:line="276" w:lineRule="auto"/>
        <w:ind w:left="720" w:hanging="436"/>
        <w:jc w:val="both"/>
        <w:rPr>
          <w:rFonts w:eastAsiaTheme="minorEastAsia"/>
        </w:rPr>
      </w:pPr>
    </w:p>
    <w:p w:rsidR="00274C03" w:rsidRPr="00274C03" w:rsidRDefault="00274C03" w:rsidP="00274C03">
      <w:pPr>
        <w:tabs>
          <w:tab w:val="left" w:pos="7119"/>
        </w:tabs>
        <w:spacing w:line="276" w:lineRule="auto"/>
        <w:ind w:left="720" w:hanging="436"/>
        <w:jc w:val="both"/>
        <w:rPr>
          <w:rFonts w:eastAsiaTheme="minorEastAsia"/>
        </w:rPr>
      </w:pPr>
    </w:p>
    <w:p w:rsidR="00274C03" w:rsidRPr="00274C03" w:rsidRDefault="00274C03" w:rsidP="00274C03">
      <w:pPr>
        <w:tabs>
          <w:tab w:val="left" w:pos="7119"/>
        </w:tabs>
        <w:spacing w:line="276" w:lineRule="auto"/>
        <w:ind w:left="720" w:hanging="436"/>
        <w:jc w:val="both"/>
        <w:rPr>
          <w:rFonts w:eastAsiaTheme="minorEastAsia"/>
        </w:rPr>
      </w:pPr>
    </w:p>
    <w:p w:rsidR="00274C03" w:rsidRPr="00274C03" w:rsidRDefault="00274C03" w:rsidP="00274C03">
      <w:pPr>
        <w:spacing w:before="60" w:after="60"/>
        <w:jc w:val="both"/>
      </w:pPr>
      <w:r w:rsidRPr="00274C03">
        <w:lastRenderedPageBreak/>
        <w:t>Председатель Совета</w:t>
      </w:r>
      <w:r w:rsidRPr="00274C03">
        <w:tab/>
      </w:r>
    </w:p>
    <w:p w:rsidR="00274C03" w:rsidRPr="00274C03" w:rsidRDefault="00274C03" w:rsidP="00274C03">
      <w:r w:rsidRPr="00274C03">
        <w:t>Зоркальцевского сельского поселения</w:t>
      </w:r>
      <w:r w:rsidRPr="00274C03">
        <w:tab/>
        <w:t xml:space="preserve">                                                 </w:t>
      </w:r>
      <w:r w:rsidRPr="00274C03">
        <w:tab/>
      </w:r>
    </w:p>
    <w:p w:rsidR="00274C03" w:rsidRPr="00274C03" w:rsidRDefault="00274C03" w:rsidP="00274C03">
      <w:pPr>
        <w:ind w:firstLine="720"/>
        <w:jc w:val="right"/>
      </w:pPr>
    </w:p>
    <w:p w:rsidR="00274C03" w:rsidRPr="00274C03" w:rsidRDefault="00274C03" w:rsidP="00274C03">
      <w:pPr>
        <w:ind w:firstLine="720"/>
        <w:jc w:val="right"/>
      </w:pPr>
      <w:r w:rsidRPr="00274C03">
        <w:t xml:space="preserve">                                                                                                                      </w:t>
      </w:r>
    </w:p>
    <w:p w:rsidR="00274C03" w:rsidRPr="00274C03" w:rsidRDefault="00274C03" w:rsidP="00274C03">
      <w:pPr>
        <w:rPr>
          <w:iCs/>
        </w:rPr>
      </w:pPr>
      <w:r w:rsidRPr="00274C03">
        <w:rPr>
          <w:iCs/>
        </w:rPr>
        <w:t xml:space="preserve">Глава Зоркальцевского  </w:t>
      </w:r>
    </w:p>
    <w:p w:rsidR="00274C03" w:rsidRDefault="00274C03" w:rsidP="00274C03">
      <w:pPr>
        <w:rPr>
          <w:iCs/>
          <w:lang w:val="en-US"/>
        </w:rPr>
      </w:pPr>
      <w:r w:rsidRPr="00274C03">
        <w:rPr>
          <w:iCs/>
        </w:rPr>
        <w:t xml:space="preserve">сельского  поселения                                                                                              </w:t>
      </w:r>
    </w:p>
    <w:p w:rsidR="00274C03" w:rsidRPr="00274C03" w:rsidRDefault="00274C03" w:rsidP="00274C03">
      <w:pPr>
        <w:rPr>
          <w:lang w:val="en-US"/>
        </w:rPr>
      </w:pPr>
    </w:p>
    <w:p w:rsidR="00274C03" w:rsidRPr="00274C03" w:rsidRDefault="00274C03" w:rsidP="00274C03">
      <w:pPr>
        <w:spacing w:line="360" w:lineRule="auto"/>
        <w:jc w:val="center"/>
        <w:rPr>
          <w:rFonts w:ascii="Arial" w:hAnsi="Arial" w:cs="Arial"/>
          <w:b/>
        </w:rPr>
      </w:pPr>
      <w:r w:rsidRPr="00274C03">
        <w:rPr>
          <w:rFonts w:ascii="Arial" w:hAnsi="Arial" w:cs="Arial"/>
          <w:b/>
        </w:rPr>
        <w:t>СОВЕТ ЗОРКАЛЬЦЕВСКОГО СЕЛЬСКОГО ПОСЕЛЕНИЯ</w:t>
      </w:r>
    </w:p>
    <w:p w:rsidR="00274C03" w:rsidRPr="00274C03" w:rsidRDefault="00274C03" w:rsidP="00274C03">
      <w:pPr>
        <w:jc w:val="center"/>
        <w:rPr>
          <w:noProof/>
        </w:rPr>
      </w:pPr>
      <w:r w:rsidRPr="00274C03">
        <w:rPr>
          <w:noProof/>
        </w:rPr>
        <w:t>РЕШЕНИЕ №  25</w:t>
      </w:r>
    </w:p>
    <w:p w:rsidR="00274C03" w:rsidRPr="00274C03" w:rsidRDefault="00274C03" w:rsidP="00274C03">
      <w:pPr>
        <w:rPr>
          <w:noProof/>
        </w:rPr>
      </w:pPr>
    </w:p>
    <w:p w:rsidR="00274C03" w:rsidRPr="00274C03" w:rsidRDefault="00274C03" w:rsidP="00274C03">
      <w:r w:rsidRPr="00274C03">
        <w:rPr>
          <w:noProof/>
        </w:rPr>
        <w:t>с.</w:t>
      </w:r>
      <w:r w:rsidRPr="00274C03">
        <w:t xml:space="preserve"> Зоркальцево                                                                                                   20 июня 2017 </w:t>
      </w:r>
    </w:p>
    <w:p w:rsidR="00274C03" w:rsidRPr="00274C03" w:rsidRDefault="00274C03" w:rsidP="00274C03">
      <w:pPr>
        <w:jc w:val="right"/>
      </w:pPr>
      <w:r w:rsidRPr="00274C03">
        <w:t>75-ое собрание 3-го созыва</w:t>
      </w:r>
    </w:p>
    <w:p w:rsidR="00274C03" w:rsidRPr="00274C03" w:rsidRDefault="00274C03" w:rsidP="00274C03">
      <w:pPr>
        <w:ind w:left="360"/>
      </w:pPr>
    </w:p>
    <w:p w:rsidR="00274C03" w:rsidRPr="00274C03" w:rsidRDefault="00274C03" w:rsidP="00274C03">
      <w:pPr>
        <w:ind w:left="360"/>
      </w:pPr>
    </w:p>
    <w:p w:rsidR="00274C03" w:rsidRPr="00274C03" w:rsidRDefault="00274C03" w:rsidP="00274C03">
      <w:pPr>
        <w:jc w:val="both"/>
      </w:pPr>
      <w:r w:rsidRPr="00274C03">
        <w:t xml:space="preserve">О назначении выборов депутатов Совета </w:t>
      </w:r>
    </w:p>
    <w:p w:rsidR="00274C03" w:rsidRPr="00274C03" w:rsidRDefault="00274C03" w:rsidP="00274C03">
      <w:pPr>
        <w:jc w:val="both"/>
      </w:pPr>
      <w:r w:rsidRPr="00274C03">
        <w:t xml:space="preserve">Зоркальцевского сельского поселения 4-го созыва </w:t>
      </w:r>
    </w:p>
    <w:p w:rsidR="00274C03" w:rsidRPr="00274C03" w:rsidRDefault="00274C03" w:rsidP="00274C03">
      <w:pPr>
        <w:jc w:val="both"/>
      </w:pPr>
    </w:p>
    <w:p w:rsidR="00274C03" w:rsidRPr="00274C03" w:rsidRDefault="00274C03" w:rsidP="00274C03">
      <w:pPr>
        <w:jc w:val="both"/>
      </w:pPr>
      <w:r w:rsidRPr="00274C03"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 w:rsidRPr="00274C03">
        <w:rPr>
          <w:color w:val="122021"/>
          <w:shd w:val="clear" w:color="auto" w:fill="FFFFFF"/>
        </w:rPr>
        <w:t>статьи 8 Устава муниципального образования «Зоркальцевское сельское поселение»</w:t>
      </w:r>
    </w:p>
    <w:p w:rsidR="00274C03" w:rsidRPr="00274C03" w:rsidRDefault="00274C03" w:rsidP="00274C03">
      <w:pPr>
        <w:jc w:val="both"/>
      </w:pPr>
    </w:p>
    <w:p w:rsidR="00274C03" w:rsidRPr="00274C03" w:rsidRDefault="00274C03" w:rsidP="00274C03">
      <w:pPr>
        <w:jc w:val="both"/>
      </w:pPr>
      <w:r w:rsidRPr="00274C03">
        <w:t xml:space="preserve">                        Совет Зоркальцевского сельского поселения РЕШИЛ:</w:t>
      </w:r>
    </w:p>
    <w:p w:rsidR="00274C03" w:rsidRPr="00274C03" w:rsidRDefault="00274C03" w:rsidP="00274C03">
      <w:pPr>
        <w:jc w:val="both"/>
      </w:pPr>
    </w:p>
    <w:p w:rsidR="00274C03" w:rsidRPr="00274C03" w:rsidRDefault="00274C03" w:rsidP="00274C03">
      <w:pPr>
        <w:numPr>
          <w:ilvl w:val="0"/>
          <w:numId w:val="22"/>
        </w:numPr>
        <w:ind w:left="0"/>
        <w:jc w:val="both"/>
      </w:pPr>
      <w:r w:rsidRPr="00274C03">
        <w:t>Назначить выборы депутатов Совета Зоркальцевского сельского поселения 4-го созыва на 10 сентября 2017 года.</w:t>
      </w:r>
    </w:p>
    <w:p w:rsidR="00274C03" w:rsidRPr="00274C03" w:rsidRDefault="00274C03" w:rsidP="00274C03">
      <w:pPr>
        <w:numPr>
          <w:ilvl w:val="0"/>
          <w:numId w:val="22"/>
        </w:numPr>
        <w:ind w:left="0"/>
        <w:jc w:val="both"/>
      </w:pPr>
      <w:r w:rsidRPr="00274C03">
        <w:t>Выборы депутатов Совета Зоркальцевского сельского поселения 4-го созыва провести в границах избирательных округов, утвержденных решением Совета Зоркальцевского сельского поселения от 17.04.2017 № 09 «Об утверждении схемы многомандатных избирательных округов муниципального образования «Зоркальцевское сельское поселение» для проведения выборов депутатов Совета Зоркальцевского сельского поселения Томского района Томской области».</w:t>
      </w:r>
    </w:p>
    <w:p w:rsidR="00274C03" w:rsidRPr="00274C03" w:rsidRDefault="00274C03" w:rsidP="00274C03">
      <w:pPr>
        <w:numPr>
          <w:ilvl w:val="0"/>
          <w:numId w:val="22"/>
        </w:numPr>
        <w:ind w:left="0"/>
        <w:jc w:val="both"/>
      </w:pPr>
      <w:r w:rsidRPr="00274C03">
        <w:t xml:space="preserve">Настоящее решение направить Главе Зоркальцевского сельского поселения для подписания и опубликования в официальном издании «Информационный бюллетень Зоркальцевского сельского поселения», </w:t>
      </w:r>
      <w:r w:rsidRPr="00274C03">
        <w:rPr>
          <w:color w:val="122021"/>
        </w:rPr>
        <w:t>разместить на официальном сайте Зоркальцевского сельского поселения в сети Интернет.</w:t>
      </w:r>
    </w:p>
    <w:p w:rsidR="00274C03" w:rsidRPr="00274C03" w:rsidRDefault="00274C03" w:rsidP="00274C03">
      <w:pPr>
        <w:numPr>
          <w:ilvl w:val="0"/>
          <w:numId w:val="22"/>
        </w:numPr>
        <w:ind w:left="0"/>
        <w:jc w:val="both"/>
      </w:pPr>
      <w:r w:rsidRPr="00274C03">
        <w:rPr>
          <w:color w:val="122021"/>
        </w:rPr>
        <w:t>Настоящее решение вступает в силу с момента опубликования.</w:t>
      </w:r>
    </w:p>
    <w:p w:rsidR="00274C03" w:rsidRPr="00274C03" w:rsidRDefault="00274C03" w:rsidP="00274C03">
      <w:pPr>
        <w:jc w:val="both"/>
      </w:pPr>
    </w:p>
    <w:p w:rsidR="00274C03" w:rsidRPr="00274C03" w:rsidRDefault="00274C03" w:rsidP="00274C03"/>
    <w:p w:rsidR="00274C03" w:rsidRPr="00274C03" w:rsidRDefault="00274C03" w:rsidP="00274C03"/>
    <w:p w:rsidR="00274C03" w:rsidRPr="00274C03" w:rsidRDefault="00274C03" w:rsidP="00274C03">
      <w:r w:rsidRPr="00274C03">
        <w:t>Председатель Совета</w:t>
      </w:r>
    </w:p>
    <w:p w:rsidR="00274C03" w:rsidRPr="00274C03" w:rsidRDefault="00274C03" w:rsidP="00274C03">
      <w:r w:rsidRPr="00274C03">
        <w:t xml:space="preserve">Зоркальцевского сельского поселения                                                           </w:t>
      </w:r>
    </w:p>
    <w:p w:rsidR="00274C03" w:rsidRPr="00274C03" w:rsidRDefault="00274C03" w:rsidP="00274C03"/>
    <w:p w:rsidR="00C76446" w:rsidRPr="00274C03" w:rsidRDefault="00274C03" w:rsidP="00274C03">
      <w:pPr>
        <w:rPr>
          <w:sz w:val="22"/>
          <w:szCs w:val="22"/>
          <w:lang w:val="en-US"/>
        </w:rPr>
      </w:pPr>
      <w:r w:rsidRPr="00274C03">
        <w:t xml:space="preserve">Глава Зоркальцевского сельского поселения                                                </w:t>
      </w:r>
    </w:p>
    <w:sectPr w:rsidR="00C76446" w:rsidRPr="00274C03" w:rsidSect="007B66B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F7" w:rsidRDefault="00A838F7">
      <w:r>
        <w:separator/>
      </w:r>
    </w:p>
  </w:endnote>
  <w:endnote w:type="continuationSeparator" w:id="0">
    <w:p w:rsidR="00A838F7" w:rsidRDefault="00A8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6F30">
      <w:rPr>
        <w:rStyle w:val="a8"/>
        <w:noProof/>
      </w:rPr>
      <w:t>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F7" w:rsidRDefault="00A838F7">
      <w:r>
        <w:separator/>
      </w:r>
    </w:p>
  </w:footnote>
  <w:footnote w:type="continuationSeparator" w:id="0">
    <w:p w:rsidR="00A838F7" w:rsidRDefault="00A8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274C03">
      <w:rPr>
        <w:b/>
        <w:sz w:val="22"/>
        <w:szCs w:val="22"/>
        <w:lang w:val="en-US"/>
      </w:rPr>
      <w:t>9</w:t>
    </w:r>
  </w:p>
  <w:p w:rsidR="00AA1CBE" w:rsidRPr="008911AB" w:rsidRDefault="00274C03" w:rsidP="00604084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20</w:t>
    </w:r>
    <w:r w:rsidR="00AA1CBE">
      <w:rPr>
        <w:b/>
        <w:sz w:val="18"/>
        <w:szCs w:val="18"/>
      </w:rPr>
      <w:t>.06.2017г.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1A6200"/>
    <w:multiLevelType w:val="hybridMultilevel"/>
    <w:tmpl w:val="EDFEC5DA"/>
    <w:lvl w:ilvl="0" w:tplc="2196D5F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10F311A"/>
    <w:multiLevelType w:val="hybridMultilevel"/>
    <w:tmpl w:val="2E5E4850"/>
    <w:lvl w:ilvl="0" w:tplc="B900DDE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E8CACA0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1E365AD8">
      <w:numFmt w:val="none"/>
      <w:lvlText w:val=""/>
      <w:lvlJc w:val="left"/>
      <w:pPr>
        <w:tabs>
          <w:tab w:val="num" w:pos="360"/>
        </w:tabs>
      </w:pPr>
    </w:lvl>
    <w:lvl w:ilvl="3" w:tplc="99E2DF36">
      <w:numFmt w:val="none"/>
      <w:lvlText w:val=""/>
      <w:lvlJc w:val="left"/>
      <w:pPr>
        <w:tabs>
          <w:tab w:val="num" w:pos="360"/>
        </w:tabs>
      </w:pPr>
    </w:lvl>
    <w:lvl w:ilvl="4" w:tplc="D7A44644">
      <w:numFmt w:val="none"/>
      <w:lvlText w:val=""/>
      <w:lvlJc w:val="left"/>
      <w:pPr>
        <w:tabs>
          <w:tab w:val="num" w:pos="360"/>
        </w:tabs>
      </w:pPr>
    </w:lvl>
    <w:lvl w:ilvl="5" w:tplc="03260B6C">
      <w:numFmt w:val="none"/>
      <w:lvlText w:val=""/>
      <w:lvlJc w:val="left"/>
      <w:pPr>
        <w:tabs>
          <w:tab w:val="num" w:pos="360"/>
        </w:tabs>
      </w:pPr>
    </w:lvl>
    <w:lvl w:ilvl="6" w:tplc="75C0E0B2">
      <w:numFmt w:val="none"/>
      <w:lvlText w:val=""/>
      <w:lvlJc w:val="left"/>
      <w:pPr>
        <w:tabs>
          <w:tab w:val="num" w:pos="360"/>
        </w:tabs>
      </w:pPr>
    </w:lvl>
    <w:lvl w:ilvl="7" w:tplc="AF8E59D2">
      <w:numFmt w:val="none"/>
      <w:lvlText w:val=""/>
      <w:lvlJc w:val="left"/>
      <w:pPr>
        <w:tabs>
          <w:tab w:val="num" w:pos="360"/>
        </w:tabs>
      </w:pPr>
    </w:lvl>
    <w:lvl w:ilvl="8" w:tplc="3BA23CE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87004"/>
    <w:multiLevelType w:val="hybridMultilevel"/>
    <w:tmpl w:val="2622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44FB2"/>
    <w:multiLevelType w:val="hybridMultilevel"/>
    <w:tmpl w:val="7490437A"/>
    <w:lvl w:ilvl="0" w:tplc="1728AD66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20108C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AB6960"/>
    <w:multiLevelType w:val="hybridMultilevel"/>
    <w:tmpl w:val="4E603BEA"/>
    <w:lvl w:ilvl="0" w:tplc="01B4CAA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408C8B2E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2" w:tplc="04D006CE">
      <w:numFmt w:val="none"/>
      <w:lvlText w:val=""/>
      <w:lvlJc w:val="left"/>
      <w:pPr>
        <w:tabs>
          <w:tab w:val="num" w:pos="2160"/>
        </w:tabs>
      </w:pPr>
    </w:lvl>
    <w:lvl w:ilvl="3" w:tplc="581240AE">
      <w:numFmt w:val="none"/>
      <w:lvlText w:val=""/>
      <w:lvlJc w:val="left"/>
      <w:pPr>
        <w:tabs>
          <w:tab w:val="num" w:pos="2160"/>
        </w:tabs>
      </w:pPr>
    </w:lvl>
    <w:lvl w:ilvl="4" w:tplc="ADBEC376">
      <w:numFmt w:val="none"/>
      <w:lvlText w:val=""/>
      <w:lvlJc w:val="left"/>
      <w:pPr>
        <w:tabs>
          <w:tab w:val="num" w:pos="2160"/>
        </w:tabs>
      </w:pPr>
    </w:lvl>
    <w:lvl w:ilvl="5" w:tplc="30E8B5F4">
      <w:numFmt w:val="none"/>
      <w:lvlText w:val=""/>
      <w:lvlJc w:val="left"/>
      <w:pPr>
        <w:tabs>
          <w:tab w:val="num" w:pos="2160"/>
        </w:tabs>
      </w:pPr>
    </w:lvl>
    <w:lvl w:ilvl="6" w:tplc="01B617D8">
      <w:numFmt w:val="none"/>
      <w:lvlText w:val=""/>
      <w:lvlJc w:val="left"/>
      <w:pPr>
        <w:tabs>
          <w:tab w:val="num" w:pos="2160"/>
        </w:tabs>
      </w:pPr>
    </w:lvl>
    <w:lvl w:ilvl="7" w:tplc="433476E8">
      <w:numFmt w:val="none"/>
      <w:lvlText w:val=""/>
      <w:lvlJc w:val="left"/>
      <w:pPr>
        <w:tabs>
          <w:tab w:val="num" w:pos="2160"/>
        </w:tabs>
      </w:pPr>
    </w:lvl>
    <w:lvl w:ilvl="8" w:tplc="2982B02C">
      <w:numFmt w:val="none"/>
      <w:lvlText w:val=""/>
      <w:lvlJc w:val="left"/>
      <w:pPr>
        <w:tabs>
          <w:tab w:val="num" w:pos="2160"/>
        </w:tabs>
      </w:pPr>
    </w:lvl>
  </w:abstractNum>
  <w:abstractNum w:abstractNumId="16">
    <w:nsid w:val="416E5FF5"/>
    <w:multiLevelType w:val="hybridMultilevel"/>
    <w:tmpl w:val="22E616DE"/>
    <w:lvl w:ilvl="0" w:tplc="0419000F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8872EE7"/>
    <w:multiLevelType w:val="hybridMultilevel"/>
    <w:tmpl w:val="FD94A072"/>
    <w:lvl w:ilvl="0" w:tplc="A54E4B7A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533E49"/>
    <w:multiLevelType w:val="hybridMultilevel"/>
    <w:tmpl w:val="916E9400"/>
    <w:lvl w:ilvl="0" w:tplc="1728AD6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5"/>
  </w:num>
  <w:num w:numId="11">
    <w:abstractNumId w:val="9"/>
  </w:num>
  <w:num w:numId="12">
    <w:abstractNumId w:val="22"/>
  </w:num>
  <w:num w:numId="13">
    <w:abstractNumId w:val="10"/>
  </w:num>
  <w:num w:numId="14">
    <w:abstractNumId w:val="14"/>
  </w:num>
  <w:num w:numId="15">
    <w:abstractNumId w:val="15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21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4C03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E5553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6F30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D66F6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38F7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5C97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070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D3AE-1642-43D3-9F9D-510198F1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2017-06-20T16:15:00Z</dcterms:created>
  <dcterms:modified xsi:type="dcterms:W3CDTF">2017-06-20T16:18:00Z</dcterms:modified>
</cp:coreProperties>
</file>